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7273"/>
      </w:tblGrid>
      <w:tr w:rsidR="00A01B1C" w14:paraId="078553CA" w14:textId="77777777" w:rsidTr="00B24A03">
        <w:tc>
          <w:tcPr>
            <w:tcW w:w="4624" w:type="dxa"/>
          </w:tcPr>
          <w:p w14:paraId="34417F5C" w14:textId="77777777" w:rsidR="00A01B1C" w:rsidRDefault="00A01B1C" w:rsidP="00A01B1C">
            <w:pPr>
              <w:pStyle w:val="Heading1"/>
              <w:outlineLvl w:val="0"/>
            </w:pPr>
          </w:p>
        </w:tc>
        <w:tc>
          <w:tcPr>
            <w:tcW w:w="4736" w:type="dxa"/>
          </w:tcPr>
          <w:p w14:paraId="4FBFAE0F" w14:textId="77777777" w:rsidR="00A01B1C" w:rsidRDefault="00A01B1C" w:rsidP="0097298E">
            <w:pPr>
              <w:pStyle w:val="Logo"/>
            </w:pPr>
            <w:bookmarkStart w:id="0" w:name="_GoBack"/>
            <w:r w:rsidRPr="00A01B1C">
              <w:rPr>
                <w:noProof/>
              </w:rPr>
              <w:drawing>
                <wp:inline distT="0" distB="0" distL="0" distR="0" wp14:anchorId="0D5EA6A4" wp14:editId="54BE8ABD">
                  <wp:extent cx="4481477" cy="8229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477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0EC13CC" w14:textId="77777777" w:rsidR="008D0133" w:rsidRPr="00940C51" w:rsidRDefault="00B24A03" w:rsidP="00855A6B">
      <w:pPr>
        <w:pStyle w:val="Heading2"/>
        <w:rPr>
          <w:b w:val="0"/>
        </w:rPr>
      </w:pPr>
      <w:r w:rsidRPr="0045170E">
        <w:t xml:space="preserve">Volunteer </w:t>
      </w:r>
      <w:proofErr w:type="gramStart"/>
      <w:r w:rsidRPr="0045170E">
        <w:t>Application</w:t>
      </w:r>
      <w:r w:rsidR="00940C51">
        <w:t xml:space="preserve">  </w:t>
      </w:r>
      <w:r w:rsidR="00940C51">
        <w:rPr>
          <w:b w:val="0"/>
        </w:rPr>
        <w:t>Please</w:t>
      </w:r>
      <w:proofErr w:type="gramEnd"/>
      <w:r w:rsidR="00940C51">
        <w:rPr>
          <w:b w:val="0"/>
        </w:rPr>
        <w:t xml:space="preserve"> print legibly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629"/>
        <w:gridCol w:w="2577"/>
        <w:gridCol w:w="2577"/>
        <w:gridCol w:w="2577"/>
      </w:tblGrid>
      <w:tr w:rsidR="00D462A3" w14:paraId="3CD4C19D" w14:textId="77777777" w:rsidTr="00940C51">
        <w:trPr>
          <w:trHeight w:val="350"/>
        </w:trPr>
        <w:tc>
          <w:tcPr>
            <w:tcW w:w="1629" w:type="dxa"/>
            <w:tcBorders>
              <w:top w:val="single" w:sz="4" w:space="0" w:color="BFBFBF" w:themeColor="background1" w:themeShade="BF"/>
            </w:tcBorders>
          </w:tcPr>
          <w:p w14:paraId="1BC0416B" w14:textId="77777777" w:rsidR="00D462A3" w:rsidRPr="00437475" w:rsidRDefault="00B24A03" w:rsidP="00A01B1C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 xml:space="preserve">Legal </w:t>
            </w:r>
            <w:r w:rsidR="00D462A3" w:rsidRPr="00437475">
              <w:rPr>
                <w:sz w:val="22"/>
                <w:szCs w:val="22"/>
              </w:rPr>
              <w:t>Name</w:t>
            </w:r>
            <w:r w:rsidR="00940C51" w:rsidRPr="00437475">
              <w:rPr>
                <w:sz w:val="22"/>
                <w:szCs w:val="22"/>
              </w:rPr>
              <w:t xml:space="preserve"> Required</w:t>
            </w:r>
          </w:p>
        </w:tc>
        <w:tc>
          <w:tcPr>
            <w:tcW w:w="2577" w:type="dxa"/>
            <w:tcBorders>
              <w:top w:val="single" w:sz="4" w:space="0" w:color="BFBFBF" w:themeColor="background1" w:themeShade="BF"/>
            </w:tcBorders>
          </w:tcPr>
          <w:p w14:paraId="399A6436" w14:textId="77777777" w:rsidR="00D462A3" w:rsidRDefault="00B24A03">
            <w:r>
              <w:t xml:space="preserve">First: </w:t>
            </w:r>
          </w:p>
        </w:tc>
        <w:tc>
          <w:tcPr>
            <w:tcW w:w="2577" w:type="dxa"/>
            <w:tcBorders>
              <w:top w:val="single" w:sz="4" w:space="0" w:color="BFBFBF" w:themeColor="background1" w:themeShade="BF"/>
            </w:tcBorders>
          </w:tcPr>
          <w:p w14:paraId="73034A40" w14:textId="77777777" w:rsidR="00D462A3" w:rsidRDefault="00B24A03">
            <w:r>
              <w:t>Middle:</w:t>
            </w:r>
          </w:p>
        </w:tc>
        <w:tc>
          <w:tcPr>
            <w:tcW w:w="2577" w:type="dxa"/>
            <w:tcBorders>
              <w:top w:val="single" w:sz="4" w:space="0" w:color="BFBFBF" w:themeColor="background1" w:themeShade="BF"/>
            </w:tcBorders>
            <w:vAlign w:val="center"/>
          </w:tcPr>
          <w:p w14:paraId="604462E6" w14:textId="77777777" w:rsidR="00D462A3" w:rsidRDefault="00B24A03">
            <w:r>
              <w:t>Last:</w:t>
            </w:r>
          </w:p>
          <w:p w14:paraId="3A92EFE4" w14:textId="77777777" w:rsidR="00B24A03" w:rsidRDefault="00B24A03"/>
          <w:p w14:paraId="3209CB9B" w14:textId="77777777" w:rsidR="00940C51" w:rsidRDefault="00940C51"/>
        </w:tc>
      </w:tr>
      <w:tr w:rsidR="00B24A03" w14:paraId="33CE994C" w14:textId="77777777" w:rsidTr="00CF63EA">
        <w:tc>
          <w:tcPr>
            <w:tcW w:w="9360" w:type="dxa"/>
            <w:gridSpan w:val="4"/>
            <w:vAlign w:val="center"/>
          </w:tcPr>
          <w:p w14:paraId="491488BD" w14:textId="77777777" w:rsidR="00B24A03" w:rsidRPr="00437475" w:rsidRDefault="00B24A03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Date of Birth:</w:t>
            </w:r>
          </w:p>
        </w:tc>
      </w:tr>
      <w:tr w:rsidR="00B24A03" w14:paraId="63C41E60" w14:textId="77777777" w:rsidTr="00CF63EA">
        <w:tc>
          <w:tcPr>
            <w:tcW w:w="9360" w:type="dxa"/>
            <w:gridSpan w:val="4"/>
            <w:vAlign w:val="center"/>
          </w:tcPr>
          <w:p w14:paraId="17DBBBE6" w14:textId="77777777" w:rsidR="00B24A03" w:rsidRPr="00437475" w:rsidRDefault="00B24A03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Have you used another name? (Nickname, maiden name, other last name) Please list below:</w:t>
            </w:r>
          </w:p>
        </w:tc>
      </w:tr>
      <w:tr w:rsidR="00B24A03" w14:paraId="01F0E2D1" w14:textId="77777777" w:rsidTr="00F9388E">
        <w:trPr>
          <w:trHeight w:val="350"/>
        </w:trPr>
        <w:tc>
          <w:tcPr>
            <w:tcW w:w="9360" w:type="dxa"/>
            <w:gridSpan w:val="4"/>
            <w:vAlign w:val="center"/>
          </w:tcPr>
          <w:p w14:paraId="75CE2F13" w14:textId="77777777" w:rsidR="00B24A03" w:rsidRPr="00437475" w:rsidRDefault="00B24A03">
            <w:pPr>
              <w:rPr>
                <w:sz w:val="22"/>
                <w:szCs w:val="22"/>
              </w:rPr>
            </w:pPr>
          </w:p>
        </w:tc>
      </w:tr>
      <w:tr w:rsidR="00437475" w14:paraId="7F5A7280" w14:textId="77777777" w:rsidTr="00D53914">
        <w:tc>
          <w:tcPr>
            <w:tcW w:w="9360" w:type="dxa"/>
            <w:gridSpan w:val="4"/>
            <w:vAlign w:val="center"/>
          </w:tcPr>
          <w:p w14:paraId="113A2998" w14:textId="77777777" w:rsidR="00437475" w:rsidRPr="00437475" w:rsidRDefault="00437475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Street Address</w:t>
            </w:r>
          </w:p>
        </w:tc>
      </w:tr>
      <w:tr w:rsidR="00437475" w14:paraId="0EBA647D" w14:textId="77777777" w:rsidTr="002940EB">
        <w:tc>
          <w:tcPr>
            <w:tcW w:w="9360" w:type="dxa"/>
            <w:gridSpan w:val="4"/>
            <w:vAlign w:val="center"/>
          </w:tcPr>
          <w:p w14:paraId="4BE797E1" w14:textId="77777777" w:rsidR="00437475" w:rsidRPr="00437475" w:rsidRDefault="00437475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City, State, Zip</w:t>
            </w:r>
          </w:p>
        </w:tc>
      </w:tr>
      <w:tr w:rsidR="00437475" w14:paraId="4E6F2497" w14:textId="77777777" w:rsidTr="000017FD">
        <w:tc>
          <w:tcPr>
            <w:tcW w:w="4206" w:type="dxa"/>
            <w:gridSpan w:val="2"/>
            <w:vAlign w:val="center"/>
          </w:tcPr>
          <w:p w14:paraId="1FADC968" w14:textId="77777777" w:rsidR="00437475" w:rsidRPr="00437475" w:rsidRDefault="00437475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Home Phone</w:t>
            </w:r>
          </w:p>
        </w:tc>
        <w:tc>
          <w:tcPr>
            <w:tcW w:w="5154" w:type="dxa"/>
            <w:gridSpan w:val="2"/>
          </w:tcPr>
          <w:p w14:paraId="691464E2" w14:textId="77777777" w:rsidR="00437475" w:rsidRDefault="00437475">
            <w:r>
              <w:t>Work Phone</w:t>
            </w:r>
          </w:p>
        </w:tc>
      </w:tr>
      <w:tr w:rsidR="00437475" w14:paraId="3D22F020" w14:textId="77777777" w:rsidTr="006E0E60">
        <w:tc>
          <w:tcPr>
            <w:tcW w:w="9360" w:type="dxa"/>
            <w:gridSpan w:val="4"/>
            <w:vAlign w:val="center"/>
          </w:tcPr>
          <w:p w14:paraId="18DBA3AD" w14:textId="77777777" w:rsidR="00437475" w:rsidRPr="00437475" w:rsidRDefault="00437475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E-Mail Address</w:t>
            </w:r>
          </w:p>
        </w:tc>
      </w:tr>
      <w:tr w:rsidR="00B24A03" w14:paraId="6A1FCDD9" w14:textId="77777777" w:rsidTr="00915858">
        <w:tc>
          <w:tcPr>
            <w:tcW w:w="9360" w:type="dxa"/>
            <w:gridSpan w:val="4"/>
            <w:vAlign w:val="center"/>
          </w:tcPr>
          <w:p w14:paraId="0062D206" w14:textId="77777777" w:rsidR="00B24A03" w:rsidRPr="00437475" w:rsidRDefault="00B24A03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Have you ever been convicted of a crime?  Yes   No</w:t>
            </w:r>
          </w:p>
        </w:tc>
      </w:tr>
      <w:tr w:rsidR="00B24A03" w14:paraId="7C3F03FB" w14:textId="77777777" w:rsidTr="00915858">
        <w:tc>
          <w:tcPr>
            <w:tcW w:w="9360" w:type="dxa"/>
            <w:gridSpan w:val="4"/>
            <w:vAlign w:val="center"/>
          </w:tcPr>
          <w:p w14:paraId="6128FB56" w14:textId="77777777" w:rsidR="00B24A03" w:rsidRPr="00437475" w:rsidRDefault="00B24A03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Have you had findings made against you in any civil adjudicative proceeding?   Yes   No</w:t>
            </w:r>
          </w:p>
        </w:tc>
      </w:tr>
      <w:tr w:rsidR="00B24A03" w14:paraId="4DF05D8F" w14:textId="77777777" w:rsidTr="00915858">
        <w:tc>
          <w:tcPr>
            <w:tcW w:w="9360" w:type="dxa"/>
            <w:gridSpan w:val="4"/>
            <w:vAlign w:val="center"/>
          </w:tcPr>
          <w:p w14:paraId="1888AA0C" w14:textId="77777777" w:rsidR="00B24A03" w:rsidRPr="00437475" w:rsidRDefault="00B24A03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Have you ever had both a conviction and findings made against you?  Yes     No</w:t>
            </w:r>
          </w:p>
        </w:tc>
      </w:tr>
      <w:tr w:rsidR="00B24A03" w14:paraId="16824772" w14:textId="77777777" w:rsidTr="00915858">
        <w:tc>
          <w:tcPr>
            <w:tcW w:w="9360" w:type="dxa"/>
            <w:gridSpan w:val="4"/>
            <w:vAlign w:val="center"/>
          </w:tcPr>
          <w:p w14:paraId="19421091" w14:textId="77777777" w:rsidR="00B24A03" w:rsidRPr="00437475" w:rsidRDefault="00B24A03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If you answer yes to any of the above, please explain below:</w:t>
            </w:r>
          </w:p>
        </w:tc>
      </w:tr>
      <w:tr w:rsidR="00B24A03" w14:paraId="362E6EF0" w14:textId="77777777" w:rsidTr="00915858">
        <w:tc>
          <w:tcPr>
            <w:tcW w:w="9360" w:type="dxa"/>
            <w:gridSpan w:val="4"/>
            <w:vAlign w:val="center"/>
          </w:tcPr>
          <w:p w14:paraId="1EFB9FCE" w14:textId="77777777" w:rsidR="00B24A03" w:rsidRDefault="00B24A03"/>
        </w:tc>
      </w:tr>
      <w:tr w:rsidR="00B24A03" w14:paraId="1DF30F4C" w14:textId="77777777" w:rsidTr="00915858">
        <w:tc>
          <w:tcPr>
            <w:tcW w:w="9360" w:type="dxa"/>
            <w:gridSpan w:val="4"/>
            <w:vAlign w:val="center"/>
          </w:tcPr>
          <w:p w14:paraId="2E62C382" w14:textId="77777777" w:rsidR="00B24A03" w:rsidRDefault="00B24A03"/>
        </w:tc>
      </w:tr>
      <w:tr w:rsidR="00B24A03" w14:paraId="2D5ADD35" w14:textId="77777777" w:rsidTr="00915858">
        <w:tc>
          <w:tcPr>
            <w:tcW w:w="9360" w:type="dxa"/>
            <w:gridSpan w:val="4"/>
            <w:vAlign w:val="center"/>
          </w:tcPr>
          <w:p w14:paraId="109E8B83" w14:textId="77777777" w:rsidR="00B24A03" w:rsidRDefault="00B24A03"/>
        </w:tc>
      </w:tr>
      <w:tr w:rsidR="00B24A03" w14:paraId="1BF311E3" w14:textId="77777777" w:rsidTr="00915858">
        <w:tc>
          <w:tcPr>
            <w:tcW w:w="9360" w:type="dxa"/>
            <w:gridSpan w:val="4"/>
            <w:vAlign w:val="center"/>
          </w:tcPr>
          <w:p w14:paraId="11E51213" w14:textId="77777777" w:rsidR="00B24A03" w:rsidRDefault="00B24A03"/>
        </w:tc>
      </w:tr>
      <w:tr w:rsidR="00B24A03" w14:paraId="7E14EA97" w14:textId="77777777" w:rsidTr="00915858">
        <w:tc>
          <w:tcPr>
            <w:tcW w:w="9360" w:type="dxa"/>
            <w:gridSpan w:val="4"/>
            <w:vAlign w:val="center"/>
          </w:tcPr>
          <w:p w14:paraId="5701E0AB" w14:textId="77777777" w:rsidR="00B24A03" w:rsidRDefault="00B24A03"/>
        </w:tc>
      </w:tr>
    </w:tbl>
    <w:p w14:paraId="0378A755" w14:textId="77777777" w:rsidR="00437475" w:rsidRPr="00437475" w:rsidRDefault="00437475" w:rsidP="00437475">
      <w:pPr>
        <w:pStyle w:val="Heading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37475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437475">
        <w:rPr>
          <w:rFonts w:ascii="Arial" w:hAnsi="Arial" w:cs="Arial"/>
          <w:color w:val="000000"/>
          <w:sz w:val="22"/>
          <w:szCs w:val="22"/>
        </w:rPr>
        <w:t>Touchet</w:t>
      </w:r>
      <w:proofErr w:type="spellEnd"/>
      <w:r w:rsidRPr="00437475">
        <w:rPr>
          <w:rFonts w:ascii="Arial" w:hAnsi="Arial" w:cs="Arial"/>
          <w:color w:val="000000"/>
          <w:sz w:val="22"/>
          <w:szCs w:val="22"/>
        </w:rPr>
        <w:t xml:space="preserve"> Valley Arts Council, dba Liberty Theater </w:t>
      </w:r>
      <w:r w:rsidR="0021461B">
        <w:rPr>
          <w:rFonts w:ascii="Arial" w:hAnsi="Arial" w:cs="Arial"/>
          <w:color w:val="000000"/>
          <w:sz w:val="22"/>
          <w:szCs w:val="22"/>
        </w:rPr>
        <w:t xml:space="preserve">requires </w:t>
      </w:r>
      <w:r w:rsidRPr="00437475">
        <w:rPr>
          <w:rFonts w:ascii="Arial" w:hAnsi="Arial" w:cs="Arial"/>
          <w:color w:val="000000"/>
          <w:sz w:val="22"/>
          <w:szCs w:val="22"/>
        </w:rPr>
        <w:t xml:space="preserve">clear criminal history background checks for all adults working with youth under the age of 18 at any Liberty Theater </w:t>
      </w:r>
      <w:r w:rsidR="0021461B"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event, the results of which will remain confidential.</w:t>
      </w:r>
      <w:r w:rsidRPr="004374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1461B">
        <w:rPr>
          <w:rFonts w:ascii="Arial" w:hAnsi="Arial" w:cs="Arial"/>
          <w:color w:val="000000"/>
          <w:sz w:val="22"/>
          <w:szCs w:val="22"/>
          <w:shd w:val="clear" w:color="auto" w:fill="FFFFFF"/>
        </w:rPr>
        <w:t>B</w:t>
      </w:r>
      <w:r w:rsidRPr="00437475">
        <w:rPr>
          <w:rFonts w:ascii="Arial" w:hAnsi="Arial" w:cs="Arial"/>
          <w:color w:val="000000"/>
          <w:sz w:val="22"/>
          <w:szCs w:val="22"/>
          <w:shd w:val="clear" w:color="auto" w:fill="FFFFFF"/>
        </w:rPr>
        <w:t>ackground checks</w:t>
      </w:r>
      <w:r w:rsidR="002146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are valid for two years. </w:t>
      </w:r>
    </w:p>
    <w:p w14:paraId="46B820C0" w14:textId="77777777" w:rsidR="00437475" w:rsidRPr="00437475" w:rsidRDefault="00437475" w:rsidP="00437475">
      <w:pPr>
        <w:pStyle w:val="Heading3"/>
        <w:rPr>
          <w:sz w:val="22"/>
          <w:szCs w:val="22"/>
        </w:rPr>
      </w:pPr>
      <w:r w:rsidRPr="00437475">
        <w:rPr>
          <w:rFonts w:ascii="Arial" w:hAnsi="Arial" w:cs="Arial"/>
          <w:color w:val="000000"/>
          <w:sz w:val="22"/>
          <w:szCs w:val="22"/>
          <w:shd w:val="clear" w:color="auto" w:fill="FFFFFF"/>
        </w:rPr>
        <w:t>A result of the b</w:t>
      </w:r>
      <w:r w:rsidRPr="00437475">
        <w:rPr>
          <w:rFonts w:asciiTheme="majorHAnsi" w:hAnsiTheme="majorHAnsi" w:cstheme="majorHAnsi"/>
          <w:sz w:val="22"/>
          <w:szCs w:val="22"/>
        </w:rPr>
        <w:t xml:space="preserve">ackground checks results will be made available to you with in 10 days of the report being run. </w:t>
      </w:r>
    </w:p>
    <w:p w14:paraId="20CD3A6C" w14:textId="77777777" w:rsidR="008D0133" w:rsidRDefault="00855A6B">
      <w:pPr>
        <w:pStyle w:val="Heading2"/>
      </w:pPr>
      <w:r>
        <w:t>Agreement and Signature</w:t>
      </w:r>
    </w:p>
    <w:p w14:paraId="7C46FE73" w14:textId="77777777" w:rsidR="00855A6B" w:rsidRPr="00437475" w:rsidRDefault="00855A6B" w:rsidP="00855A6B">
      <w:pPr>
        <w:pStyle w:val="Heading3"/>
        <w:rPr>
          <w:sz w:val="22"/>
          <w:szCs w:val="22"/>
        </w:rPr>
      </w:pPr>
      <w:r w:rsidRPr="00437475">
        <w:rPr>
          <w:sz w:val="22"/>
          <w:szCs w:val="22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75"/>
        <w:gridCol w:w="7375"/>
      </w:tblGrid>
      <w:tr w:rsidR="00437475" w14:paraId="1980ED84" w14:textId="77777777" w:rsidTr="00437475">
        <w:tc>
          <w:tcPr>
            <w:tcW w:w="19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C6AFA" w14:textId="77777777" w:rsidR="008D0133" w:rsidRPr="00437475" w:rsidRDefault="008D0133" w:rsidP="00A01B1C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Name (printed)</w:t>
            </w:r>
          </w:p>
        </w:tc>
        <w:tc>
          <w:tcPr>
            <w:tcW w:w="7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0D38E" w14:textId="77777777" w:rsidR="008D0133" w:rsidRPr="00437475" w:rsidRDefault="008D0133">
            <w:pPr>
              <w:rPr>
                <w:sz w:val="22"/>
                <w:szCs w:val="22"/>
              </w:rPr>
            </w:pPr>
          </w:p>
        </w:tc>
      </w:tr>
      <w:tr w:rsidR="00437475" w14:paraId="7D3935E1" w14:textId="77777777" w:rsidTr="00437475">
        <w:tc>
          <w:tcPr>
            <w:tcW w:w="19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4AF68" w14:textId="77777777" w:rsidR="008D0133" w:rsidRPr="00437475" w:rsidRDefault="008D0133" w:rsidP="00A01B1C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Signature</w:t>
            </w:r>
          </w:p>
        </w:tc>
        <w:tc>
          <w:tcPr>
            <w:tcW w:w="7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9E313" w14:textId="77777777" w:rsidR="008D0133" w:rsidRPr="00437475" w:rsidRDefault="008D0133">
            <w:pPr>
              <w:rPr>
                <w:sz w:val="22"/>
                <w:szCs w:val="22"/>
              </w:rPr>
            </w:pPr>
          </w:p>
        </w:tc>
      </w:tr>
      <w:tr w:rsidR="00437475" w14:paraId="15401977" w14:textId="77777777" w:rsidTr="00437475">
        <w:tc>
          <w:tcPr>
            <w:tcW w:w="19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4F1C0" w14:textId="77777777" w:rsidR="008D0133" w:rsidRPr="00437475" w:rsidRDefault="008D0133" w:rsidP="00A01B1C">
            <w:pPr>
              <w:rPr>
                <w:sz w:val="22"/>
                <w:szCs w:val="22"/>
              </w:rPr>
            </w:pPr>
            <w:r w:rsidRPr="00437475">
              <w:rPr>
                <w:sz w:val="22"/>
                <w:szCs w:val="22"/>
              </w:rPr>
              <w:t>Date</w:t>
            </w:r>
          </w:p>
        </w:tc>
        <w:tc>
          <w:tcPr>
            <w:tcW w:w="7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B13B8" w14:textId="77777777" w:rsidR="008D0133" w:rsidRPr="00437475" w:rsidRDefault="008D0133">
            <w:pPr>
              <w:rPr>
                <w:sz w:val="22"/>
                <w:szCs w:val="22"/>
              </w:rPr>
            </w:pPr>
          </w:p>
        </w:tc>
      </w:tr>
    </w:tbl>
    <w:p w14:paraId="571DB6BC" w14:textId="77777777" w:rsidR="00940C51" w:rsidRDefault="00940C51" w:rsidP="00940C51">
      <w:pPr>
        <w:rPr>
          <w:rFonts w:ascii="Arial" w:hAnsi="Arial" w:cs="Arial"/>
          <w:color w:val="000000"/>
          <w:szCs w:val="20"/>
          <w:shd w:val="clear" w:color="auto" w:fill="FFFFFF"/>
        </w:rPr>
      </w:pPr>
    </w:p>
    <w:p w14:paraId="29F8263C" w14:textId="77777777" w:rsidR="00940C51" w:rsidRPr="00940C51" w:rsidRDefault="00940C51" w:rsidP="00940C51"/>
    <w:sectPr w:rsidR="00940C51" w:rsidRPr="00940C51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72"/>
    <w:rsid w:val="001C200E"/>
    <w:rsid w:val="0021461B"/>
    <w:rsid w:val="00437475"/>
    <w:rsid w:val="004A0A03"/>
    <w:rsid w:val="00503637"/>
    <w:rsid w:val="00797A72"/>
    <w:rsid w:val="00855A6B"/>
    <w:rsid w:val="008D0133"/>
    <w:rsid w:val="00940C51"/>
    <w:rsid w:val="0097298E"/>
    <w:rsid w:val="00993B1C"/>
    <w:rsid w:val="00A01B1C"/>
    <w:rsid w:val="00B24A03"/>
    <w:rsid w:val="00B81E19"/>
    <w:rsid w:val="00D462A3"/>
    <w:rsid w:val="00D75A43"/>
    <w:rsid w:val="00F2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1491C"/>
  <w15:docId w15:val="{12A3A7B6-A6A2-448C-B419-378AA8E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apple-converted-space">
    <w:name w:val="apple-converted-space"/>
    <w:basedOn w:val="DefaultParagraphFont"/>
    <w:rsid w:val="00D4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tyManager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C:\Users\LibertyManager\Downloads\TS102807202.dotx</Template>
  <TotalTime>2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Liberty Manager</dc:creator>
  <cp:keywords/>
  <cp:lastModifiedBy>Microsoft Office User</cp:lastModifiedBy>
  <cp:revision>3</cp:revision>
  <cp:lastPrinted>2017-05-10T01:32:00Z</cp:lastPrinted>
  <dcterms:created xsi:type="dcterms:W3CDTF">2017-04-29T00:35:00Z</dcterms:created>
  <dcterms:modified xsi:type="dcterms:W3CDTF">2017-05-10T01:32:00Z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